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4854C0">
            <w:pPr>
              <w:ind w:left="44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Pr="00FF5539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7" w:line="160" w:lineRule="exact"/>
        <w:rPr>
          <w:sz w:val="16"/>
          <w:szCs w:val="16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854C0">
      <w:pPr>
        <w:spacing w:before="29" w:line="260" w:lineRule="exact"/>
        <w:ind w:left="2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before="8" w:line="120" w:lineRule="exact"/>
        <w:rPr>
          <w:sz w:val="12"/>
          <w:szCs w:val="12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Pr="00AA57D5" w:rsidRDefault="004854C0">
      <w:pPr>
        <w:spacing w:before="29"/>
        <w:ind w:left="1020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 w:rsidR="00AA57D5">
        <w:rPr>
          <w:rFonts w:ascii="Arial" w:eastAsia="Arial" w:hAnsi="Arial" w:cs="Arial"/>
          <w:spacing w:val="1"/>
          <w:sz w:val="24"/>
          <w:szCs w:val="24"/>
          <w:lang w:val="id-ID"/>
        </w:rPr>
        <w:t>IKORA</w:t>
      </w:r>
    </w:p>
    <w:p w:rsidR="004F1BF8" w:rsidRPr="003A10F2" w:rsidRDefault="004854C0">
      <w:pPr>
        <w:ind w:left="1020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IOF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 w:rsidR="003A10F2">
        <w:rPr>
          <w:rFonts w:ascii="Arial" w:eastAsia="Arial" w:hAnsi="Arial" w:cs="Arial"/>
          <w:spacing w:val="1"/>
          <w:sz w:val="24"/>
          <w:szCs w:val="24"/>
          <w:lang w:val="id-ID"/>
        </w:rPr>
        <w:t>29</w:t>
      </w:r>
    </w:p>
    <w:p w:rsidR="004F1BF8" w:rsidRDefault="004854C0">
      <w:pPr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 xml:space="preserve">S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</w:p>
    <w:p w:rsidR="004F1BF8" w:rsidRDefault="004854C0">
      <w:pPr>
        <w:ind w:left="4087" w:right="4035" w:hanging="30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854C0">
      <w:pPr>
        <w:ind w:left="4049" w:right="438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854C0">
      <w:pPr>
        <w:ind w:left="1380" w:right="11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iliki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854C0">
      <w:pPr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854C0">
      <w:pPr>
        <w:ind w:left="4282" w:right="356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F1BF8" w:rsidRDefault="004854C0">
      <w:pPr>
        <w:ind w:left="4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F1BF8" w:rsidRDefault="004854C0">
      <w:pPr>
        <w:ind w:left="4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</w:t>
      </w:r>
    </w:p>
    <w:p w:rsidR="004F1BF8" w:rsidRDefault="004854C0">
      <w:pPr>
        <w:ind w:left="4244" w:right="44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dun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</w:p>
    <w:p w:rsidR="004F1BF8" w:rsidRDefault="004854C0">
      <w:pPr>
        <w:ind w:left="4244" w:right="40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ind w:left="4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4F1BF8" w:rsidRDefault="004854C0">
      <w:pPr>
        <w:ind w:left="435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IG</w:t>
      </w:r>
    </w:p>
    <w:p w:rsidR="004F1BF8" w:rsidRDefault="004854C0">
      <w:pPr>
        <w:ind w:left="42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s/d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</w:p>
    <w:p w:rsidR="004F1BF8" w:rsidRDefault="004854C0">
      <w:pPr>
        <w:ind w:left="4565" w:right="1564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aa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tistik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</w:p>
    <w:p w:rsidR="004F1BF8" w:rsidRDefault="004854C0">
      <w:pPr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</w:p>
    <w:p w:rsidR="004F1BF8" w:rsidRPr="00833A85" w:rsidRDefault="004854C0" w:rsidP="00833A85">
      <w:pPr>
        <w:ind w:left="1020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0"/>
        <w:gridCol w:w="1080"/>
        <w:gridCol w:w="1260"/>
        <w:gridCol w:w="1080"/>
        <w:gridCol w:w="1440"/>
      </w:tblGrid>
      <w:tr w:rsidR="004F1BF8">
        <w:trPr>
          <w:trHeight w:hRule="exact" w:val="47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3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ng</w:t>
            </w:r>
            <w:r>
              <w:rPr>
                <w:rFonts w:ascii="Arial" w:eastAsia="Arial" w:hAnsi="Arial" w:cs="Arial"/>
                <w:b/>
              </w:rPr>
              <w:t>kah</w:t>
            </w:r>
            <w:proofErr w:type="spellEnd"/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1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aian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Ke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ia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an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75" w:right="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im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w w:val="99"/>
              </w:rPr>
              <w:t>si</w:t>
            </w:r>
            <w:proofErr w:type="spellEnd"/>
          </w:p>
          <w:p w:rsidR="004F1BF8" w:rsidRDefault="004854C0">
            <w:pPr>
              <w:ind w:left="286" w:right="11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w w:val="99"/>
              </w:rPr>
              <w:t>W</w:t>
            </w:r>
            <w:r>
              <w:rPr>
                <w:rFonts w:ascii="Arial" w:eastAsia="Arial" w:hAnsi="Arial" w:cs="Arial"/>
                <w:b/>
                <w:w w:val="99"/>
              </w:rPr>
              <w:t>ak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u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27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ia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34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er</w:t>
            </w:r>
            <w:proofErr w:type="spellEnd"/>
          </w:p>
          <w:p w:rsidR="004F1BF8" w:rsidRDefault="004854C0">
            <w:pPr>
              <w:ind w:left="4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an</w:t>
            </w:r>
            <w:proofErr w:type="spellEnd"/>
          </w:p>
        </w:tc>
      </w:tr>
      <w:tr w:rsidR="004F1BF8">
        <w:trPr>
          <w:trHeight w:hRule="exact" w:val="70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 w:right="-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uan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ugas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op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13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7" w:line="220" w:lineRule="exact"/>
              <w:rPr>
                <w:sz w:val="22"/>
                <w:szCs w:val="22"/>
              </w:rPr>
            </w:pPr>
          </w:p>
          <w:p w:rsidR="004F1BF8" w:rsidRDefault="004854C0">
            <w:pPr>
              <w:ind w:left="-6" w:right="1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) 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nge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nam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ng </w:t>
            </w:r>
            <w:proofErr w:type="spellStart"/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aat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</w:p>
          <w:p w:rsidR="004F1BF8" w:rsidRDefault="004854C0">
            <w:pPr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bag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enam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IG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  <w:p w:rsidR="004F1BF8" w:rsidRDefault="004F1BF8">
            <w:pPr>
              <w:spacing w:before="8" w:line="220" w:lineRule="exact"/>
              <w:rPr>
                <w:sz w:val="22"/>
                <w:szCs w:val="22"/>
              </w:rPr>
            </w:pPr>
          </w:p>
          <w:p w:rsidR="004F1BF8" w:rsidRDefault="004854C0">
            <w:pPr>
              <w:ind w:left="102" w:right="1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uga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ectPr w:rsidR="004F1BF8">
          <w:footerReference w:type="default" r:id="rId9"/>
          <w:pgSz w:w="11920" w:h="16840"/>
          <w:pgMar w:top="860" w:right="1000" w:bottom="280" w:left="420" w:header="0" w:footer="1894" w:gutter="0"/>
          <w:cols w:space="720"/>
        </w:sectPr>
      </w:pP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1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26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780"/>
        <w:gridCol w:w="1080"/>
        <w:gridCol w:w="1260"/>
        <w:gridCol w:w="1080"/>
        <w:gridCol w:w="1440"/>
      </w:tblGrid>
      <w:tr w:rsidR="004F1BF8">
        <w:trPr>
          <w:trHeight w:hRule="exact" w:val="1390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ah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:rsidR="004F1BF8" w:rsidRDefault="004854C0">
            <w:pPr>
              <w:ind w:left="-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ah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proofErr w:type="spellEnd"/>
          </w:p>
          <w:p w:rsidR="004F1BF8" w:rsidRDefault="004854C0">
            <w:pPr>
              <w:ind w:left="-6" w:right="1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tur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IG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tas</w:t>
            </w:r>
            <w:proofErr w:type="spell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baan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k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931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UP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uga</w:t>
            </w:r>
            <w:r>
              <w:rPr>
                <w:rFonts w:ascii="Arial" w:eastAsia="Arial" w:hAnsi="Arial" w:cs="Arial"/>
                <w:spacing w:val="1"/>
              </w:rPr>
              <w:t>s-</w:t>
            </w:r>
            <w:r>
              <w:rPr>
                <w:rFonts w:ascii="Arial" w:eastAsia="Arial" w:hAnsi="Arial" w:cs="Arial"/>
              </w:rPr>
              <w:t>tugas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ando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ugas</w:t>
            </w:r>
            <w:proofErr w:type="spellEnd"/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854C0">
      <w:pPr>
        <w:ind w:left="1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854C0">
      <w:pPr>
        <w:ind w:left="169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169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)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740" w:right="39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tistic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lc</w:t>
      </w:r>
      <w:proofErr w:type="spellEnd"/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ind w:left="13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</w:p>
    <w:p w:rsidR="004F1BF8" w:rsidRDefault="004854C0">
      <w:pPr>
        <w:spacing w:before="2"/>
        <w:ind w:left="174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spacing w:line="413" w:lineRule="auto"/>
        <w:ind w:left="1380" w:right="42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4F1BF8" w:rsidRDefault="004854C0">
      <w:pPr>
        <w:spacing w:before="8"/>
        <w:ind w:left="1380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000" w:bottom="280" w:left="420" w:header="0" w:footer="1894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</w:t>
      </w: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27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 w:line="260" w:lineRule="exact"/>
        <w:ind w:left="2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before="8" w:line="120" w:lineRule="exact"/>
        <w:rPr>
          <w:sz w:val="12"/>
          <w:szCs w:val="12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proofErr w:type="spellEnd"/>
      <w:r w:rsidR="00AA57D5">
        <w:rPr>
          <w:rFonts w:ascii="Arial" w:eastAsia="Arial" w:hAnsi="Arial" w:cs="Arial"/>
          <w:spacing w:val="14"/>
          <w:sz w:val="24"/>
          <w:szCs w:val="24"/>
          <w:lang w:val="id-ID"/>
        </w:rPr>
        <w:tab/>
        <w:t xml:space="preserve">     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A57D5">
        <w:rPr>
          <w:rFonts w:ascii="Arial" w:eastAsia="Arial" w:hAnsi="Arial" w:cs="Arial"/>
          <w:sz w:val="24"/>
          <w:szCs w:val="24"/>
        </w:rPr>
        <w:t>FI</w:t>
      </w:r>
      <w:r w:rsidR="00AA57D5">
        <w:rPr>
          <w:rFonts w:ascii="Arial" w:eastAsia="Arial" w:hAnsi="Arial" w:cs="Arial"/>
          <w:spacing w:val="1"/>
          <w:sz w:val="24"/>
          <w:szCs w:val="24"/>
        </w:rPr>
        <w:t>K</w:t>
      </w:r>
      <w:r w:rsidR="00AA57D5">
        <w:rPr>
          <w:rFonts w:ascii="Arial" w:eastAsia="Arial" w:hAnsi="Arial" w:cs="Arial"/>
          <w:spacing w:val="-1"/>
          <w:sz w:val="24"/>
          <w:szCs w:val="24"/>
        </w:rPr>
        <w:t>/</w:t>
      </w:r>
      <w:r w:rsidR="00AA57D5">
        <w:rPr>
          <w:rFonts w:ascii="Arial" w:eastAsia="Arial" w:hAnsi="Arial" w:cs="Arial"/>
          <w:spacing w:val="1"/>
          <w:sz w:val="24"/>
          <w:szCs w:val="24"/>
          <w:lang w:val="id-ID"/>
        </w:rPr>
        <w:t>IKORA</w:t>
      </w:r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proofErr w:type="gramEnd"/>
      <w:r w:rsidR="003A10F2">
        <w:rPr>
          <w:rFonts w:ascii="Arial" w:eastAsia="Arial" w:hAnsi="Arial" w:cs="Arial"/>
          <w:sz w:val="24"/>
          <w:szCs w:val="24"/>
        </w:rPr>
        <w:t>/</w:t>
      </w:r>
      <w:r w:rsidR="003A10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10F2">
        <w:rPr>
          <w:rFonts w:ascii="Arial" w:eastAsia="Arial" w:hAnsi="Arial" w:cs="Arial"/>
          <w:sz w:val="24"/>
          <w:szCs w:val="24"/>
        </w:rPr>
        <w:t xml:space="preserve">IOF </w:t>
      </w:r>
      <w:r w:rsidR="003A10F2">
        <w:rPr>
          <w:rFonts w:ascii="Arial" w:eastAsia="Arial" w:hAnsi="Arial" w:cs="Arial"/>
          <w:spacing w:val="-1"/>
          <w:sz w:val="24"/>
          <w:szCs w:val="24"/>
        </w:rPr>
        <w:t>2</w:t>
      </w:r>
      <w:r w:rsidR="003A10F2">
        <w:rPr>
          <w:rFonts w:ascii="Arial" w:eastAsia="Arial" w:hAnsi="Arial" w:cs="Arial"/>
          <w:spacing w:val="1"/>
          <w:sz w:val="24"/>
          <w:szCs w:val="24"/>
          <w:lang w:val="id-ID"/>
        </w:rPr>
        <w:t>29</w:t>
      </w:r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I(</w:t>
      </w:r>
      <w:proofErr w:type="spellStart"/>
      <w:proofErr w:type="gramEnd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854C0">
      <w:pPr>
        <w:ind w:left="4260" w:right="93" w:hanging="3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iliki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istik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854C0">
      <w:pPr>
        <w:ind w:left="421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,5</w:t>
      </w:r>
      <w:proofErr w:type="gramEnd"/>
    </w:p>
    <w:p w:rsidR="004F1BF8" w:rsidRDefault="004854C0" w:rsidP="00833A85">
      <w:pPr>
        <w:ind w:left="480"/>
      </w:pP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318"/>
        <w:gridCol w:w="1202"/>
        <w:gridCol w:w="1500"/>
        <w:gridCol w:w="1200"/>
        <w:gridCol w:w="1109"/>
      </w:tblGrid>
      <w:tr w:rsidR="004F1BF8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4F1BF8">
        <w:trPr>
          <w:trHeight w:hRule="exact" w:val="166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F1BF8" w:rsidRDefault="004854C0">
            <w:pPr>
              <w:ind w:left="345" w:right="9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  <w:p w:rsidR="004F1BF8" w:rsidRDefault="004854C0">
            <w:pPr>
              <w:ind w:left="383" w:right="25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520" w:right="5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221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istik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</w:p>
          <w:p w:rsidR="004F1BF8" w:rsidRDefault="004F1BF8">
            <w:pPr>
              <w:spacing w:before="16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282" w:right="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854C0">
      <w:pPr>
        <w:ind w:left="749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60" w:bottom="280" w:left="960" w:header="0" w:footer="1894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28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389" w:right="4136" w:firstLine="2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617" w:right="224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ta</w:t>
      </w:r>
    </w:p>
    <w:p w:rsidR="004F1BF8" w:rsidRDefault="004F1BF8">
      <w:pPr>
        <w:spacing w:before="2" w:line="200" w:lineRule="exact"/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40" w:bottom="280" w:left="1320" w:header="0" w:footer="1894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29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 w:line="260" w:lineRule="exact"/>
        <w:ind w:left="2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line="200" w:lineRule="exact"/>
      </w:pPr>
    </w:p>
    <w:p w:rsidR="004F1BF8" w:rsidRDefault="004F1BF8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2953"/>
        <w:gridCol w:w="5779"/>
      </w:tblGrid>
      <w:tr w:rsidR="004F1BF8">
        <w:trPr>
          <w:trHeight w:hRule="exact" w:val="35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before="69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before="69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FI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  <w:lang w:val="id-ID"/>
              </w:rPr>
              <w:t>IKORA</w:t>
            </w:r>
          </w:p>
        </w:tc>
      </w:tr>
      <w:tr w:rsidR="004F1BF8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proofErr w:type="spellEnd"/>
            <w:r w:rsidR="003A10F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10F2">
              <w:rPr>
                <w:rFonts w:ascii="Arial" w:eastAsia="Arial" w:hAnsi="Arial" w:cs="Arial"/>
                <w:sz w:val="24"/>
                <w:szCs w:val="24"/>
              </w:rPr>
              <w:t xml:space="preserve">IOF 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3A10F2">
              <w:rPr>
                <w:rFonts w:ascii="Arial" w:eastAsia="Arial" w:hAnsi="Arial" w:cs="Arial"/>
                <w:spacing w:val="1"/>
                <w:sz w:val="24"/>
                <w:szCs w:val="24"/>
                <w:lang w:val="id-ID"/>
              </w:rPr>
              <w:t>29</w:t>
            </w:r>
          </w:p>
        </w:tc>
      </w:tr>
      <w:tr w:rsidR="004F1BF8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</w:tr>
      <w:tr w:rsidR="004F1BF8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I(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</w:tr>
      <w:tr w:rsidR="004F1BF8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tistik</w:t>
            </w:r>
            <w:proofErr w:type="spellEnd"/>
          </w:p>
        </w:tc>
      </w:tr>
      <w:tr w:rsidR="004F1BF8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aha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iliki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F1BF8">
        <w:trPr>
          <w:trHeight w:hRule="exact" w:val="29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F1BF8"/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F1BF8"/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5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</w:tr>
    </w:tbl>
    <w:p w:rsidR="004F1BF8" w:rsidRDefault="004854C0">
      <w:pPr>
        <w:spacing w:line="240" w:lineRule="exact"/>
        <w:ind w:left="426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4260" w:right="310" w:hanging="3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tistik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proofErr w:type="gramEnd"/>
    </w:p>
    <w:p w:rsidR="004F1BF8" w:rsidRDefault="004854C0" w:rsidP="00833A85">
      <w:pPr>
        <w:ind w:left="480"/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326"/>
        <w:gridCol w:w="1205"/>
        <w:gridCol w:w="1498"/>
        <w:gridCol w:w="1193"/>
        <w:gridCol w:w="1109"/>
      </w:tblGrid>
      <w:tr w:rsidR="004F1BF8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4F1BF8">
        <w:trPr>
          <w:trHeight w:hRule="exact" w:val="166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-15" w:right="6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F1BF8" w:rsidRDefault="004854C0">
            <w:pPr>
              <w:ind w:left="345" w:right="9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  <w:p w:rsidR="004F1BF8" w:rsidRDefault="004854C0">
            <w:pPr>
              <w:ind w:left="28" w:right="8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</w:p>
          <w:p w:rsidR="004F1BF8" w:rsidRDefault="004854C0">
            <w:pPr>
              <w:ind w:left="426" w:right="26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518" w:right="5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-8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</w:p>
          <w:p w:rsidR="004F1BF8" w:rsidRDefault="004854C0">
            <w:pPr>
              <w:ind w:left="22" w:righ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tistik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111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3" w:line="100" w:lineRule="exact"/>
        <w:rPr>
          <w:sz w:val="11"/>
          <w:szCs w:val="11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F1BF8">
      <w:pPr>
        <w:spacing w:before="14" w:line="260" w:lineRule="exact"/>
        <w:rPr>
          <w:sz w:val="26"/>
          <w:szCs w:val="26"/>
        </w:rPr>
      </w:pPr>
    </w:p>
    <w:p w:rsidR="004F1BF8" w:rsidRDefault="004854C0">
      <w:pPr>
        <w:ind w:left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854C0">
      <w:pPr>
        <w:ind w:left="1015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40" w:bottom="280" w:left="960" w:header="0" w:footer="1894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0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3" w:line="100" w:lineRule="exact"/>
        <w:rPr>
          <w:sz w:val="11"/>
          <w:szCs w:val="11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854C0">
      <w:pPr>
        <w:spacing w:before="29"/>
        <w:ind w:lef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65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-20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istic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istic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pacing w:val="6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9" w:line="180" w:lineRule="exact"/>
        <w:rPr>
          <w:sz w:val="19"/>
          <w:szCs w:val="19"/>
        </w:rPr>
      </w:pPr>
    </w:p>
    <w:p w:rsidR="004F1BF8" w:rsidRDefault="004854C0">
      <w:pPr>
        <w:spacing w:line="414" w:lineRule="auto"/>
        <w:ind w:left="120" w:right="648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40" w:bottom="280" w:left="1320" w:header="0" w:footer="189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1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 w:line="260" w:lineRule="exact"/>
        <w:ind w:left="2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before="8" w:line="120" w:lineRule="exact"/>
        <w:rPr>
          <w:sz w:val="12"/>
          <w:szCs w:val="12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  <w:sectPr w:rsidR="004F1BF8">
          <w:pgSz w:w="11920" w:h="16840"/>
          <w:pgMar w:top="860" w:right="1340" w:bottom="280" w:left="960" w:header="0" w:footer="1894" w:gutter="0"/>
          <w:cols w:space="720"/>
        </w:sectPr>
      </w:pPr>
    </w:p>
    <w:p w:rsidR="004F1BF8" w:rsidRPr="00426ABD" w:rsidRDefault="004854C0">
      <w:pPr>
        <w:spacing w:before="29"/>
        <w:ind w:left="480" w:right="-56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>i</w:t>
      </w:r>
      <w:proofErr w:type="spellEnd"/>
      <w:r w:rsidR="00AA57D5">
        <w:rPr>
          <w:rFonts w:ascii="Arial" w:eastAsia="Arial" w:hAnsi="Arial" w:cs="Arial"/>
          <w:spacing w:val="14"/>
          <w:sz w:val="24"/>
          <w:szCs w:val="24"/>
          <w:lang w:val="id-ID"/>
        </w:rPr>
        <w:tab/>
      </w:r>
      <w:r w:rsidR="00AA57D5">
        <w:rPr>
          <w:rFonts w:ascii="Arial" w:eastAsia="Arial" w:hAnsi="Arial" w:cs="Arial"/>
          <w:spacing w:val="14"/>
          <w:sz w:val="24"/>
          <w:szCs w:val="24"/>
          <w:lang w:val="id-ID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/</w:t>
      </w:r>
      <w:r w:rsidR="00426ABD">
        <w:rPr>
          <w:rFonts w:ascii="Arial" w:eastAsia="Arial" w:hAnsi="Arial" w:cs="Arial"/>
          <w:spacing w:val="-1"/>
          <w:sz w:val="24"/>
          <w:szCs w:val="24"/>
          <w:lang w:val="id-ID"/>
        </w:rPr>
        <w:t>IKORA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2953"/>
        <w:gridCol w:w="5779"/>
      </w:tblGrid>
      <w:tr w:rsidR="00AA57D5" w:rsidTr="00510C73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426ABD" w:rsidP="00510C73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il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 w:rsidR="00AA57D5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proofErr w:type="spellEnd"/>
            <w:r w:rsidR="003A10F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10F2">
              <w:rPr>
                <w:rFonts w:ascii="Arial" w:eastAsia="Arial" w:hAnsi="Arial" w:cs="Arial"/>
                <w:sz w:val="24"/>
                <w:szCs w:val="24"/>
              </w:rPr>
              <w:t xml:space="preserve">IOF 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3A10F2">
              <w:rPr>
                <w:rFonts w:ascii="Arial" w:eastAsia="Arial" w:hAnsi="Arial" w:cs="Arial"/>
                <w:spacing w:val="1"/>
                <w:sz w:val="24"/>
                <w:szCs w:val="24"/>
                <w:lang w:val="id-ID"/>
              </w:rPr>
              <w:t>29</w:t>
            </w:r>
          </w:p>
        </w:tc>
      </w:tr>
      <w:tr w:rsidR="00AA57D5" w:rsidTr="00510C73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426ABD" w:rsidP="00510C73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</w:tr>
      <w:tr w:rsidR="00AA57D5" w:rsidTr="00510C73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426ABD" w:rsidP="00510C73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I(</w:t>
            </w:r>
            <w:proofErr w:type="spellStart"/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 w:rsidR="00AA57D5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proofErr w:type="spellEnd"/>
            <w:r w:rsidR="00AA57D5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</w:tr>
      <w:tr w:rsidR="00AA57D5" w:rsidTr="00510C73">
        <w:trPr>
          <w:trHeight w:hRule="exact"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AA57D5" w:rsidRDefault="00AA57D5" w:rsidP="00510C73">
            <w:pPr>
              <w:spacing w:line="260" w:lineRule="exact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AA57D5" w:rsidRPr="00AA57D5" w:rsidRDefault="00426ABD" w:rsidP="00AA57D5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d-ID"/>
              </w:rPr>
              <w:t xml:space="preserve">    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 w:rsidR="00AA57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A57D5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AA57D5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AA57D5"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 w:rsidR="00AA57D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A57D5">
              <w:rPr>
                <w:rFonts w:ascii="Arial" w:eastAsia="Arial" w:hAnsi="Arial" w:cs="Arial"/>
                <w:spacing w:val="1"/>
                <w:sz w:val="24"/>
                <w:szCs w:val="24"/>
                <w:lang w:val="id-ID"/>
              </w:rPr>
              <w:t>ritmik</w:t>
            </w:r>
          </w:p>
        </w:tc>
      </w:tr>
    </w:tbl>
    <w:p w:rsidR="004F1BF8" w:rsidRPr="00AA57D5" w:rsidRDefault="004F1BF8" w:rsidP="00AA57D5">
      <w:pPr>
        <w:spacing w:before="7" w:line="100" w:lineRule="exact"/>
        <w:rPr>
          <w:sz w:val="10"/>
          <w:szCs w:val="10"/>
          <w:lang w:val="id-ID"/>
        </w:rPr>
        <w:sectPr w:rsidR="004F1BF8" w:rsidRPr="00AA57D5" w:rsidSect="003A10F2">
          <w:type w:val="continuous"/>
          <w:pgSz w:w="11920" w:h="16840"/>
          <w:pgMar w:top="860" w:right="1340" w:bottom="280" w:left="960" w:header="720" w:footer="720" w:gutter="0"/>
          <w:cols w:space="720"/>
        </w:sectPr>
      </w:pPr>
    </w:p>
    <w:p w:rsidR="004F1BF8" w:rsidRDefault="004854C0">
      <w:pPr>
        <w:spacing w:before="29"/>
        <w:ind w:left="4260" w:right="62" w:hanging="3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426ABD">
        <w:rPr>
          <w:rFonts w:ascii="Arial" w:eastAsia="Arial" w:hAnsi="Arial" w:cs="Arial"/>
          <w:sz w:val="24"/>
          <w:szCs w:val="24"/>
        </w:rPr>
        <w:t>n</w:t>
      </w:r>
      <w:proofErr w:type="spellEnd"/>
      <w:r w:rsidR="00426ABD">
        <w:rPr>
          <w:rFonts w:ascii="Arial" w:eastAsia="Arial" w:hAnsi="Arial" w:cs="Arial"/>
          <w:sz w:val="24"/>
          <w:szCs w:val="24"/>
        </w:rPr>
        <w:t xml:space="preserve">           </w:t>
      </w:r>
      <w:r w:rsidR="00426ABD">
        <w:rPr>
          <w:rFonts w:ascii="Arial" w:eastAsia="Arial" w:hAnsi="Arial" w:cs="Arial"/>
          <w:sz w:val="24"/>
          <w:szCs w:val="24"/>
          <w:lang w:val="id-ID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iliki</w:t>
      </w:r>
      <w:proofErr w:type="spell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sik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854C0">
      <w:pPr>
        <w:ind w:left="4260" w:right="366" w:hanging="37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</w:p>
    <w:p w:rsidR="004F1BF8" w:rsidRDefault="004854C0" w:rsidP="00833A85">
      <w:pPr>
        <w:ind w:left="480"/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270"/>
        <w:gridCol w:w="1202"/>
        <w:gridCol w:w="1510"/>
        <w:gridCol w:w="1238"/>
        <w:gridCol w:w="1109"/>
      </w:tblGrid>
      <w:tr w:rsidR="004F1BF8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4F1BF8">
        <w:trPr>
          <w:trHeight w:hRule="exact" w:val="166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F1BF8" w:rsidRDefault="004854C0">
            <w:pPr>
              <w:ind w:left="23" w:right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539" w:right="5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139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2" w:right="10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111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4F1BF8" w:rsidRDefault="004854C0">
            <w:pPr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" w:line="260" w:lineRule="exact"/>
              <w:ind w:left="102" w:right="32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854C0">
      <w:pPr>
        <w:ind w:left="1015"/>
        <w:rPr>
          <w:rFonts w:ascii="Arial" w:eastAsia="Arial" w:hAnsi="Arial" w:cs="Arial"/>
          <w:sz w:val="24"/>
          <w:szCs w:val="24"/>
        </w:rPr>
        <w:sectPr w:rsidR="004F1BF8">
          <w:type w:val="continuous"/>
          <w:pgSz w:w="11920" w:h="16840"/>
          <w:pgMar w:top="860" w:right="1340" w:bottom="280" w:left="9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2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65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hm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>stics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2" w:line="200" w:lineRule="exact"/>
      </w:pPr>
    </w:p>
    <w:p w:rsidR="004F1BF8" w:rsidRDefault="004854C0">
      <w:pPr>
        <w:spacing w:line="414" w:lineRule="auto"/>
        <w:ind w:left="120" w:right="640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40" w:bottom="280" w:left="1320" w:header="0" w:footer="189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3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 w:line="260" w:lineRule="exact"/>
        <w:ind w:left="2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line="200" w:lineRule="exact"/>
      </w:pPr>
    </w:p>
    <w:p w:rsidR="004F1BF8" w:rsidRDefault="004F1BF8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2965"/>
        <w:gridCol w:w="5779"/>
      </w:tblGrid>
      <w:tr w:rsidR="004F1BF8">
        <w:trPr>
          <w:trHeight w:hRule="exact" w:val="35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before="69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Pr="00426ABD" w:rsidRDefault="004854C0" w:rsidP="00426ABD">
            <w:pPr>
              <w:spacing w:before="69"/>
              <w:ind w:left="367"/>
              <w:rPr>
                <w:rFonts w:ascii="Arial" w:eastAsia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426ABD">
              <w:rPr>
                <w:rFonts w:ascii="Arial" w:eastAsia="Arial" w:hAnsi="Arial" w:cs="Arial"/>
                <w:spacing w:val="-1"/>
                <w:sz w:val="24"/>
                <w:szCs w:val="24"/>
                <w:lang w:val="id-ID"/>
              </w:rPr>
              <w:t>IKORA</w:t>
            </w:r>
          </w:p>
        </w:tc>
      </w:tr>
      <w:tr w:rsidR="004F1BF8">
        <w:trPr>
          <w:trHeight w:hRule="exact" w:val="27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proofErr w:type="spellEnd"/>
            <w:r w:rsidR="003A10F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10F2">
              <w:rPr>
                <w:rFonts w:ascii="Arial" w:eastAsia="Arial" w:hAnsi="Arial" w:cs="Arial"/>
                <w:sz w:val="24"/>
                <w:szCs w:val="24"/>
              </w:rPr>
              <w:t xml:space="preserve">IOF </w:t>
            </w:r>
            <w:r w:rsidR="003A10F2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="003A10F2">
              <w:rPr>
                <w:rFonts w:ascii="Arial" w:eastAsia="Arial" w:hAnsi="Arial" w:cs="Arial"/>
                <w:spacing w:val="1"/>
                <w:sz w:val="24"/>
                <w:szCs w:val="24"/>
                <w:lang w:val="id-ID"/>
              </w:rPr>
              <w:t>29</w:t>
            </w:r>
          </w:p>
        </w:tc>
      </w:tr>
      <w:tr w:rsidR="004F1BF8">
        <w:trPr>
          <w:trHeight w:hRule="exact" w:val="27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</w:p>
        </w:tc>
      </w:tr>
      <w:tr w:rsidR="004F1BF8">
        <w:trPr>
          <w:trHeight w:hRule="exact" w:val="27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I(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ktu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</w:tr>
      <w:tr w:rsidR="004F1BF8">
        <w:trPr>
          <w:trHeight w:hRule="exact" w:val="27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ic 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</w:p>
        </w:tc>
      </w:tr>
      <w:tr w:rsidR="004F1BF8">
        <w:trPr>
          <w:trHeight w:hRule="exact" w:val="276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3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aha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iliki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4F1BF8">
        <w:trPr>
          <w:trHeight w:hRule="exact" w:val="29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F1BF8"/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F1BF8"/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4F1BF8" w:rsidRDefault="004854C0">
            <w:pPr>
              <w:spacing w:line="260" w:lineRule="exact"/>
              <w:ind w:left="54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</w:p>
        </w:tc>
      </w:tr>
    </w:tbl>
    <w:p w:rsidR="004F1BF8" w:rsidRDefault="004854C0">
      <w:pPr>
        <w:spacing w:line="240" w:lineRule="exact"/>
        <w:ind w:left="426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 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stic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proofErr w:type="spellEnd"/>
    </w:p>
    <w:p w:rsidR="004F1BF8" w:rsidRDefault="004854C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854C0" w:rsidP="00833A85">
      <w:pPr>
        <w:ind w:left="480"/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323"/>
        <w:gridCol w:w="1202"/>
        <w:gridCol w:w="1500"/>
        <w:gridCol w:w="1195"/>
        <w:gridCol w:w="1109"/>
      </w:tblGrid>
      <w:tr w:rsidR="004F1BF8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4F1BF8">
        <w:trPr>
          <w:trHeight w:hRule="exact" w:val="139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F1BF8" w:rsidRDefault="004854C0">
            <w:pPr>
              <w:ind w:left="23" w:right="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518" w:right="5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1114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  <w:p w:rsidR="004F1BF8" w:rsidRDefault="004854C0">
            <w:pPr>
              <w:ind w:left="102" w:righ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stic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ill</w:t>
            </w:r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139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</w:p>
        </w:tc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4F1BF8" w:rsidRDefault="004854C0">
            <w:pPr>
              <w:ind w:left="822" w:right="76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4F1BF8" w:rsidRDefault="004854C0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854C0">
      <w:pPr>
        <w:spacing w:before="6" w:line="260" w:lineRule="exact"/>
        <w:ind w:left="749" w:right="4141" w:firstLine="26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spacing w:line="260" w:lineRule="exact"/>
        <w:ind w:left="1015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40" w:bottom="280" w:left="960" w:header="0" w:footer="1894" w:gutter="0"/>
          <w:cols w:space="720"/>
        </w:sect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4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B14092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87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008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2" w:line="200" w:lineRule="exact"/>
      </w:pPr>
    </w:p>
    <w:p w:rsidR="004F1BF8" w:rsidRDefault="004854C0">
      <w:pPr>
        <w:spacing w:line="414" w:lineRule="auto"/>
        <w:ind w:left="120" w:right="664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20" w:bottom="280" w:left="1320" w:header="0" w:footer="189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5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Pr="00B14092" w:rsidRDefault="004854C0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 w:rsidR="00B14092"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 w:line="260" w:lineRule="exact"/>
        <w:ind w:left="20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4F1BF8" w:rsidRDefault="004F1BF8">
      <w:pPr>
        <w:spacing w:before="8" w:line="120" w:lineRule="exact"/>
        <w:rPr>
          <w:sz w:val="12"/>
          <w:szCs w:val="12"/>
        </w:rPr>
      </w:pP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Pr="00426ABD" w:rsidRDefault="004854C0">
      <w:pPr>
        <w:spacing w:before="29"/>
        <w:ind w:left="300"/>
        <w:rPr>
          <w:rFonts w:ascii="Arial" w:eastAsia="Arial" w:hAnsi="Arial" w:cs="Arial"/>
          <w:sz w:val="24"/>
          <w:szCs w:val="24"/>
          <w:lang w:val="id-ID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/</w:t>
      </w:r>
      <w:r w:rsidR="00426ABD">
        <w:rPr>
          <w:rFonts w:ascii="Arial" w:eastAsia="Arial" w:hAnsi="Arial" w:cs="Arial"/>
          <w:spacing w:val="-1"/>
          <w:sz w:val="24"/>
          <w:szCs w:val="24"/>
          <w:lang w:val="id-ID"/>
        </w:rPr>
        <w:t>IKORA</w:t>
      </w:r>
    </w:p>
    <w:p w:rsidR="004F1BF8" w:rsidRDefault="004854C0">
      <w:pPr>
        <w:spacing w:line="260" w:lineRule="exact"/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proofErr w:type="gramEnd"/>
      <w:r w:rsidR="003A10F2">
        <w:rPr>
          <w:rFonts w:ascii="Arial" w:eastAsia="Arial" w:hAnsi="Arial" w:cs="Arial"/>
          <w:sz w:val="24"/>
          <w:szCs w:val="24"/>
        </w:rPr>
        <w:t>/</w:t>
      </w:r>
      <w:r w:rsidR="003A10F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A10F2">
        <w:rPr>
          <w:rFonts w:ascii="Arial" w:eastAsia="Arial" w:hAnsi="Arial" w:cs="Arial"/>
          <w:sz w:val="24"/>
          <w:szCs w:val="24"/>
        </w:rPr>
        <w:t xml:space="preserve">IOF </w:t>
      </w:r>
      <w:r w:rsidR="003A10F2">
        <w:rPr>
          <w:rFonts w:ascii="Arial" w:eastAsia="Arial" w:hAnsi="Arial" w:cs="Arial"/>
          <w:spacing w:val="-1"/>
          <w:sz w:val="24"/>
          <w:szCs w:val="24"/>
        </w:rPr>
        <w:t>2</w:t>
      </w:r>
      <w:r w:rsidR="003A10F2">
        <w:rPr>
          <w:rFonts w:ascii="Arial" w:eastAsia="Arial" w:hAnsi="Arial" w:cs="Arial"/>
          <w:spacing w:val="1"/>
          <w:sz w:val="24"/>
          <w:szCs w:val="24"/>
          <w:lang w:val="id-ID"/>
        </w:rPr>
        <w:t>29</w:t>
      </w:r>
    </w:p>
    <w:p w:rsidR="004F1BF8" w:rsidRDefault="004854C0">
      <w:pPr>
        <w:spacing w:line="260" w:lineRule="exact"/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</w:p>
    <w:p w:rsidR="004F1BF8" w:rsidRDefault="004854C0">
      <w:pPr>
        <w:spacing w:line="260" w:lineRule="exact"/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I(</w:t>
      </w:r>
      <w:proofErr w:type="spellStart"/>
      <w:proofErr w:type="gramEnd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ktu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it</w:t>
      </w:r>
      <w:proofErr w:type="spellEnd"/>
    </w:p>
    <w:p w:rsidR="004F1BF8" w:rsidRDefault="004854C0">
      <w:pPr>
        <w:spacing w:line="260" w:lineRule="exact"/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</w:p>
    <w:p w:rsidR="004F1BF8" w:rsidRDefault="004854C0">
      <w:pPr>
        <w:spacing w:before="3" w:line="260" w:lineRule="exact"/>
        <w:ind w:left="4980" w:right="154" w:hanging="468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iliki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sik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854C0">
      <w:pPr>
        <w:spacing w:line="260" w:lineRule="exact"/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tistik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,.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,.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</w:p>
    <w:p w:rsidR="004F1BF8" w:rsidRDefault="004854C0">
      <w:pPr>
        <w:spacing w:line="260" w:lineRule="exact"/>
        <w:ind w:left="498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stik</w:t>
      </w:r>
      <w:proofErr w:type="spellEnd"/>
    </w:p>
    <w:p w:rsidR="004F1BF8" w:rsidRDefault="004854C0">
      <w:pPr>
        <w:ind w:left="30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proofErr w:type="gramEnd"/>
    </w:p>
    <w:p w:rsidR="004F1BF8" w:rsidRDefault="004854C0" w:rsidP="00833A85">
      <w:pPr>
        <w:spacing w:line="260" w:lineRule="exact"/>
        <w:ind w:left="300"/>
      </w:pPr>
      <w:r>
        <w:rPr>
          <w:sz w:val="24"/>
          <w:szCs w:val="24"/>
        </w:rPr>
        <w:t xml:space="preserve">9.  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33A85">
        <w:rPr>
          <w:rFonts w:ascii="Arial" w:eastAsia="Arial" w:hAnsi="Arial" w:cs="Arial"/>
          <w:sz w:val="24"/>
          <w:szCs w:val="24"/>
          <w:lang w:val="id-ID"/>
        </w:rPr>
        <w:t>Hadwi Prihatanta, M.Sc</w:t>
      </w:r>
    </w:p>
    <w:p w:rsidR="004F1BF8" w:rsidRDefault="004F1BF8">
      <w:pPr>
        <w:spacing w:line="200" w:lineRule="exact"/>
      </w:pPr>
    </w:p>
    <w:p w:rsidR="004F1BF8" w:rsidRDefault="004F1BF8">
      <w:pPr>
        <w:spacing w:line="200" w:lineRule="exact"/>
      </w:pPr>
    </w:p>
    <w:p w:rsidR="004F1BF8" w:rsidRDefault="004F1BF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270"/>
        <w:gridCol w:w="1202"/>
        <w:gridCol w:w="1510"/>
        <w:gridCol w:w="1238"/>
        <w:gridCol w:w="1109"/>
      </w:tblGrid>
      <w:tr w:rsidR="004F1BF8">
        <w:trPr>
          <w:trHeight w:hRule="exact" w:val="56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Wak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proofErr w:type="spellEnd"/>
          </w:p>
          <w:p w:rsidR="004F1BF8" w:rsidRDefault="004854C0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4F1BF8">
        <w:trPr>
          <w:trHeight w:hRule="exact" w:val="166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4F1BF8" w:rsidRDefault="004854C0">
            <w:pPr>
              <w:ind w:left="23" w:right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ampa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539" w:right="5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4F1BF8">
        <w:trPr>
          <w:trHeight w:hRule="exact" w:val="139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 w:right="5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tistik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,.</w:t>
            </w:r>
            <w:proofErr w:type="gramEnd"/>
          </w:p>
          <w:p w:rsidR="004F1BF8" w:rsidRDefault="004854C0">
            <w:pPr>
              <w:ind w:left="102" w:right="5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mna</w:t>
            </w:r>
            <w:r>
              <w:rPr>
                <w:rFonts w:ascii="Arial" w:eastAsia="Arial" w:hAnsi="Arial" w:cs="Arial"/>
                <w:sz w:val="24"/>
                <w:szCs w:val="24"/>
              </w:rPr>
              <w:t>stik</w:t>
            </w:r>
            <w:proofErr w:type="spellEnd"/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11" w:line="260" w:lineRule="exact"/>
              <w:rPr>
                <w:sz w:val="26"/>
                <w:szCs w:val="26"/>
              </w:rPr>
            </w:pPr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</w:tr>
      <w:tr w:rsidR="004F1BF8">
        <w:trPr>
          <w:trHeight w:hRule="exact" w:val="111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UP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  <w:p w:rsidR="004F1BF8" w:rsidRDefault="004854C0">
            <w:pPr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  <w:p w:rsidR="004F1BF8" w:rsidRDefault="004854C0">
            <w:pPr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  <w:p w:rsidR="004F1BF8" w:rsidRDefault="004854C0">
            <w:pPr>
              <w:ind w:lef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</w:p>
          <w:p w:rsidR="004F1BF8" w:rsidRDefault="004854C0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11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</w:p>
    <w:p w:rsidR="004F1BF8" w:rsidRDefault="004F1BF8">
      <w:pPr>
        <w:spacing w:before="14" w:line="260" w:lineRule="exact"/>
        <w:rPr>
          <w:sz w:val="26"/>
          <w:szCs w:val="26"/>
        </w:rPr>
      </w:pPr>
    </w:p>
    <w:p w:rsidR="004F1BF8" w:rsidRDefault="004854C0">
      <w:pPr>
        <w:ind w:left="7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:rsidR="004F1BF8" w:rsidRDefault="004854C0">
      <w:pPr>
        <w:ind w:left="1015"/>
        <w:rPr>
          <w:rFonts w:ascii="Arial" w:eastAsia="Arial" w:hAnsi="Arial" w:cs="Arial"/>
          <w:sz w:val="24"/>
          <w:szCs w:val="24"/>
        </w:rPr>
        <w:sectPr w:rsidR="004F1BF8">
          <w:pgSz w:w="11920" w:h="16840"/>
          <w:pgMar w:top="860" w:right="1360" w:bottom="280" w:left="960" w:header="0" w:footer="1894" w:gutter="0"/>
          <w:cols w:space="720"/>
        </w:sect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0" w:line="80" w:lineRule="exact"/>
        <w:rPr>
          <w:sz w:val="9"/>
          <w:szCs w:val="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770"/>
        <w:gridCol w:w="273"/>
        <w:gridCol w:w="1394"/>
        <w:gridCol w:w="555"/>
        <w:gridCol w:w="835"/>
        <w:gridCol w:w="1193"/>
      </w:tblGrid>
      <w:tr w:rsidR="004F1BF8">
        <w:trPr>
          <w:trHeight w:hRule="exact" w:val="562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F1BF8" w:rsidRDefault="004F1BF8">
            <w:pPr>
              <w:spacing w:before="8" w:line="200" w:lineRule="exact"/>
            </w:pPr>
          </w:p>
          <w:p w:rsidR="004F1BF8" w:rsidRDefault="00AA57D5">
            <w:pPr>
              <w:ind w:left="441"/>
            </w:pPr>
            <w:r>
              <w:pict>
                <v:shape id="_x0000_i1036" type="#_x0000_t75" style="width:45.45pt;height:37.7pt">
                  <v:imagedata r:id="rId8" o:title=""/>
                </v:shape>
              </w:pict>
            </w:r>
          </w:p>
          <w:p w:rsidR="004F1BF8" w:rsidRDefault="004F1BF8">
            <w:pPr>
              <w:spacing w:line="200" w:lineRule="exact"/>
            </w:pPr>
          </w:p>
          <w:p w:rsidR="004F1BF8" w:rsidRDefault="004F1BF8">
            <w:pPr>
              <w:spacing w:before="7" w:line="260" w:lineRule="exact"/>
              <w:rPr>
                <w:sz w:val="26"/>
                <w:szCs w:val="26"/>
              </w:rPr>
            </w:pPr>
          </w:p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line="260" w:lineRule="exact"/>
              <w:ind w:left="1427" w:right="14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 K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  <w:p w:rsidR="004F1BF8" w:rsidRDefault="004854C0">
            <w:pPr>
              <w:ind w:left="1279" w:right="1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4F1BF8">
        <w:trPr>
          <w:trHeight w:hRule="exact" w:val="314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702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Default="004854C0">
            <w:pPr>
              <w:spacing w:before="9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BUS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 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</w:tr>
      <w:tr w:rsidR="004F1BF8">
        <w:trPr>
          <w:trHeight w:hRule="exact" w:val="329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3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No.SIL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="00FF553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FF5539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id-ID"/>
              </w:rPr>
              <w:t>229</w:t>
            </w:r>
          </w:p>
        </w:tc>
        <w:tc>
          <w:tcPr>
            <w:tcW w:w="1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1BF8" w:rsidRPr="00FF5539" w:rsidRDefault="004854C0">
            <w:pPr>
              <w:spacing w:before="48"/>
              <w:ind w:left="150"/>
              <w:rPr>
                <w:rFonts w:ascii="Arial" w:eastAsia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  <w:r w:rsidR="00FF5539">
              <w:rPr>
                <w:rFonts w:ascii="Arial" w:eastAsia="Arial" w:hAnsi="Arial" w:cs="Arial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48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</w:tr>
      <w:tr w:rsidR="004F1BF8">
        <w:trPr>
          <w:trHeight w:hRule="exact" w:val="242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F1BF8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2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1041" w:right="10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0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BF8" w:rsidRDefault="004854C0">
            <w:pPr>
              <w:spacing w:before="11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</w:tr>
    </w:tbl>
    <w:p w:rsidR="004F1BF8" w:rsidRDefault="004F1BF8">
      <w:pPr>
        <w:spacing w:before="17" w:line="220" w:lineRule="exact"/>
        <w:rPr>
          <w:sz w:val="22"/>
          <w:szCs w:val="22"/>
        </w:rPr>
      </w:pPr>
    </w:p>
    <w:p w:rsidR="004F1BF8" w:rsidRDefault="004854C0">
      <w:pPr>
        <w:spacing w:before="29"/>
        <w:ind w:lef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</w:p>
    <w:p w:rsidR="004F1BF8" w:rsidRDefault="004854C0">
      <w:pPr>
        <w:ind w:left="65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proofErr w:type="gramStart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4F1BF8" w:rsidRDefault="004F1BF8">
      <w:pPr>
        <w:spacing w:before="16" w:line="260" w:lineRule="exact"/>
        <w:rPr>
          <w:sz w:val="26"/>
          <w:szCs w:val="26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ahend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proofErr w:type="gramStart"/>
      <w:r>
        <w:rPr>
          <w:rFonts w:ascii="Arial" w:eastAsia="Arial" w:hAnsi="Arial" w:cs="Arial"/>
          <w:sz w:val="24"/>
          <w:szCs w:val="24"/>
        </w:rPr>
        <w:t>,D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4F1BF8" w:rsidRDefault="004F1BF8">
      <w:pPr>
        <w:spacing w:before="7" w:line="180" w:lineRule="exact"/>
        <w:rPr>
          <w:sz w:val="19"/>
          <w:szCs w:val="19"/>
        </w:rPr>
      </w:pPr>
    </w:p>
    <w:p w:rsidR="004F1BF8" w:rsidRDefault="004854C0">
      <w:pPr>
        <w:ind w:left="1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FIG</w:t>
      </w:r>
    </w:p>
    <w:p w:rsidR="004F1BF8" w:rsidRDefault="004854C0">
      <w:pPr>
        <w:spacing w:before="2"/>
        <w:ind w:left="10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</w:p>
    <w:p w:rsidR="004F1BF8" w:rsidRDefault="004F1BF8">
      <w:pPr>
        <w:spacing w:before="2" w:line="200" w:lineRule="exact"/>
      </w:pPr>
    </w:p>
    <w:p w:rsidR="004F1BF8" w:rsidRDefault="004854C0">
      <w:pPr>
        <w:spacing w:line="414" w:lineRule="auto"/>
        <w:ind w:left="120" w:right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mna</w:t>
      </w:r>
      <w:r>
        <w:rPr>
          <w:rFonts w:ascii="Arial" w:eastAsia="Arial" w:hAnsi="Arial" w:cs="Arial"/>
          <w:sz w:val="24"/>
          <w:szCs w:val="24"/>
        </w:rPr>
        <w:t xml:space="preserve">stics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sy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cs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kk</w:t>
      </w:r>
      <w:proofErr w:type="spellEnd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kDik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sectPr w:rsidR="004F1BF8">
      <w:pgSz w:w="11920" w:h="16840"/>
      <w:pgMar w:top="860" w:right="1340" w:bottom="280" w:left="1320" w:header="0" w:footer="1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0" w:rsidRDefault="004854C0">
      <w:r>
        <w:separator/>
      </w:r>
    </w:p>
  </w:endnote>
  <w:endnote w:type="continuationSeparator" w:id="0">
    <w:p w:rsidR="004854C0" w:rsidRDefault="0048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F8" w:rsidRDefault="00A402B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3.1pt;margin-top:761.55pt;width:51.1pt;height:11.8pt;z-index:-1907;mso-position-horizontal-relative:page;mso-position-vertical-relative:page" filled="f" stroked="f">
          <v:textbox inset="0,0,0,0">
            <w:txbxContent>
              <w:p w:rsidR="004F1BF8" w:rsidRDefault="004854C0">
                <w:pPr>
                  <w:spacing w:line="220" w:lineRule="exact"/>
                  <w:ind w:left="20" w:right="-30"/>
                  <w:rPr>
                    <w:rFonts w:ascii="Arial Narrow" w:eastAsia="Arial Narrow" w:hAnsi="Arial Narrow" w:cs="Arial Narrow"/>
                    <w:spacing w:val="-1"/>
                    <w:lang w:val="id-ID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</w:rPr>
                  <w:t>KA</w:t>
                </w:r>
                <w:r>
                  <w:rPr>
                    <w:rFonts w:ascii="Arial Narrow" w:eastAsia="Arial Narrow" w:hAnsi="Arial Narrow" w:cs="Arial Narrow"/>
                    <w:spacing w:val="2"/>
                  </w:rPr>
                  <w:t>J</w:t>
                </w:r>
                <w:r>
                  <w:rPr>
                    <w:rFonts w:ascii="Arial Narrow" w:eastAsia="Arial Narrow" w:hAnsi="Arial Narrow" w:cs="Arial Narrow"/>
                  </w:rPr>
                  <w:t>UR</w:t>
                </w:r>
                <w:r>
                  <w:rPr>
                    <w:rFonts w:ascii="Arial Narrow" w:eastAsia="Arial Narrow" w:hAnsi="Arial Narrow" w:cs="Arial Narrow"/>
                    <w:spacing w:val="-3"/>
                  </w:rPr>
                  <w:t xml:space="preserve"> </w:t>
                </w:r>
                <w:r w:rsidR="00A402B6">
                  <w:rPr>
                    <w:rFonts w:ascii="Arial Narrow" w:eastAsia="Arial Narrow" w:hAnsi="Arial Narrow" w:cs="Arial Narrow"/>
                    <w:spacing w:val="-1"/>
                    <w:lang w:val="id-ID"/>
                  </w:rPr>
                  <w:t>PKR</w:t>
                </w:r>
              </w:p>
              <w:p w:rsidR="00A402B6" w:rsidRPr="00A402B6" w:rsidRDefault="00A402B6">
                <w:pPr>
                  <w:spacing w:line="220" w:lineRule="exact"/>
                  <w:ind w:left="20" w:right="-30"/>
                  <w:rPr>
                    <w:rFonts w:ascii="Arial Narrow" w:eastAsia="Arial Narrow" w:hAnsi="Arial Narrow" w:cs="Arial Narrow"/>
                    <w:lang w:val="id-ID"/>
                  </w:rPr>
                </w:pPr>
              </w:p>
            </w:txbxContent>
          </v:textbox>
          <w10:wrap anchorx="page" anchory="page"/>
        </v:shape>
      </w:pict>
    </w:r>
    <w:r w:rsidR="004854C0">
      <w:pict>
        <v:group id="_x0000_s2054" style="position:absolute;margin-left:71.7pt;margin-top:737.25pt;width:440.15pt;height:42pt;z-index:-1911;mso-position-horizontal-relative:page;mso-position-vertical-relative:page" coordorigin="1434,14745" coordsize="8803,840">
          <v:group id="_x0000_s2055" style="position:absolute;left:1445;top:14755;width:1975;height:0" coordorigin="1445,14755" coordsize="1975,0">
            <v:shape id="_x0000_s2074" style="position:absolute;left:1445;top:14755;width:1975;height:0" coordorigin="1445,14755" coordsize="1975,0" path="m1445,14755r1975,e" filled="f" strokeweight=".58pt">
              <v:path arrowok="t"/>
            </v:shape>
            <v:group id="_x0000_s2056" style="position:absolute;left:3430;top:14755;width:5340;height:0" coordorigin="3430,14755" coordsize="5340,0">
              <v:shape id="_x0000_s2073" style="position:absolute;left:3430;top:14755;width:5340;height:0" coordorigin="3430,14755" coordsize="5340,0" path="m3430,14755r5340,e" filled="f" strokeweight=".58pt">
                <v:path arrowok="t"/>
              </v:shape>
              <v:group id="_x0000_s2057" style="position:absolute;left:8779;top:14755;width:1447;height:0" coordorigin="8779,14755" coordsize="1447,0">
                <v:shape id="_x0000_s2072" style="position:absolute;left:8779;top:14755;width:1447;height:0" coordorigin="8779,14755" coordsize="1447,0" path="m8779,14755r1447,e" filled="f" strokeweight=".58pt">
                  <v:path arrowok="t"/>
                </v:shape>
                <v:group id="_x0000_s2058" style="position:absolute;left:1440;top:14750;width:0;height:828" coordorigin="1440,14750" coordsize="0,828">
                  <v:shape id="_x0000_s2071" style="position:absolute;left:1440;top:14750;width:0;height:828" coordorigin="1440,14750" coordsize="0,828" path="m1440,14750r,828e" filled="f" strokeweight=".58pt">
                    <v:path arrowok="t"/>
                  </v:shape>
                  <v:group id="_x0000_s2059" style="position:absolute;left:1445;top:15574;width:1975;height:0" coordorigin="1445,15574" coordsize="1975,0">
                    <v:shape id="_x0000_s2070" style="position:absolute;left:1445;top:15574;width:1975;height:0" coordorigin="1445,15574" coordsize="1975,0" path="m1445,15574r1975,e" filled="f" strokeweight=".58pt">
                      <v:path arrowok="t"/>
                    </v:shape>
                    <v:group id="_x0000_s2060" style="position:absolute;left:3425;top:14750;width:0;height:828" coordorigin="3425,14750" coordsize="0,828">
                      <v:shape id="_x0000_s2069" style="position:absolute;left:3425;top:14750;width:0;height:828" coordorigin="3425,14750" coordsize="0,828" path="m3425,14750r,828e" filled="f" strokeweight=".58pt">
                        <v:path arrowok="t"/>
                      </v:shape>
                      <v:group id="_x0000_s2061" style="position:absolute;left:3430;top:15574;width:5340;height:0" coordorigin="3430,15574" coordsize="5340,0">
                        <v:shape id="_x0000_s2068" style="position:absolute;left:3430;top:15574;width:5340;height:0" coordorigin="3430,15574" coordsize="5340,0" path="m3430,15574r5340,e" filled="f" strokeweight=".58pt">
                          <v:path arrowok="t"/>
                        </v:shape>
                        <v:group id="_x0000_s2062" style="position:absolute;left:8774;top:14750;width:0;height:828" coordorigin="8774,14750" coordsize="0,828">
                          <v:shape id="_x0000_s2067" style="position:absolute;left:8774;top:14750;width:0;height:828" coordorigin="8774,14750" coordsize="0,828" path="m8774,14750r,828e" filled="f" strokeweight=".58pt">
                            <v:path arrowok="t"/>
                          </v:shape>
                          <v:group id="_x0000_s2063" style="position:absolute;left:8779;top:15574;width:1447;height:0" coordorigin="8779,15574" coordsize="1447,0">
                            <v:shape id="_x0000_s2066" style="position:absolute;left:8779;top:15574;width:1447;height:0" coordorigin="8779,15574" coordsize="1447,0" path="m8779,15574r1447,e" filled="f" strokeweight=".58pt">
                              <v:path arrowok="t"/>
                            </v:shape>
                            <v:group id="_x0000_s2064" style="position:absolute;left:10231;top:14750;width:0;height:828" coordorigin="10231,14750" coordsize="0,828">
                              <v:shape id="_x0000_s2065" style="position:absolute;left:10231;top:14750;width:0;height:828" coordorigin="10231,14750" coordsize="0,828" path="m10231,14750r,828e" filled="f" strokeweight=".58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  <w10:wrap anchorx="page" anchory="page"/>
        </v:group>
      </w:pict>
    </w:r>
    <w:r w:rsidR="004854C0">
      <w:pict>
        <v:shape id="_x0000_s2053" type="#_x0000_t202" style="position:absolute;margin-left:76.4pt;margin-top:741pt;width:49.7pt;height:11.95pt;z-index:-1910;mso-position-horizontal-relative:page;mso-position-vertical-relative:page" filled="f" stroked="f">
          <v:textbox inset="0,0,0,0">
            <w:txbxContent>
              <w:p w:rsidR="004F1BF8" w:rsidRDefault="004854C0">
                <w:pPr>
                  <w:spacing w:line="220" w:lineRule="exact"/>
                  <w:ind w:left="20" w:right="-30"/>
                  <w:rPr>
                    <w:rFonts w:ascii="Arial Narrow" w:eastAsia="Arial Narrow" w:hAnsi="Arial Narrow" w:cs="Arial Narrow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</w:rPr>
                  <w:t>Dibuat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eastAsia="Arial Narrow" w:hAnsi="Arial Narrow" w:cs="Arial Narrow"/>
                  </w:rPr>
                  <w:t>Oleh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:</w:t>
                </w:r>
                <w:proofErr w:type="gramEnd"/>
              </w:p>
            </w:txbxContent>
          </v:textbox>
          <w10:wrap anchorx="page" anchory="page"/>
        </v:shape>
      </w:pict>
    </w:r>
    <w:r w:rsidR="004854C0">
      <w:pict>
        <v:shape id="_x0000_s2052" type="#_x0000_t202" style="position:absolute;margin-left:176.1pt;margin-top:741pt;width:327.15pt;height:23.35pt;z-index:-1909;mso-position-horizontal-relative:page;mso-position-vertical-relative:page" filled="f" stroked="f">
          <v:textbox inset="0,0,0,0">
            <w:txbxContent>
              <w:p w:rsidR="004F1BF8" w:rsidRDefault="004854C0">
                <w:pPr>
                  <w:spacing w:line="220" w:lineRule="exact"/>
                  <w:ind w:left="20" w:right="-34"/>
                  <w:rPr>
                    <w:rFonts w:ascii="Arial Narrow" w:eastAsia="Arial Narrow" w:hAnsi="Arial Narrow" w:cs="Arial Narrow"/>
                  </w:rPr>
                </w:pPr>
                <w:proofErr w:type="spellStart"/>
                <w:r>
                  <w:rPr>
                    <w:rFonts w:ascii="Arial Narrow" w:eastAsia="Arial Narrow" w:hAnsi="Arial Narrow" w:cs="Arial Narrow"/>
                  </w:rPr>
                  <w:t>Dila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ang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spacing w:val="1"/>
                  </w:rPr>
                  <w:t>m</w:t>
                </w:r>
                <w:r>
                  <w:rPr>
                    <w:rFonts w:ascii="Arial Narrow" w:eastAsia="Arial Narrow" w:hAnsi="Arial Narrow" w:cs="Arial Narrow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m</w:t>
                </w:r>
                <w:r>
                  <w:rPr>
                    <w:rFonts w:ascii="Arial Narrow" w:eastAsia="Arial Narrow" w:hAnsi="Arial Narrow" w:cs="Arial Narrow"/>
                  </w:rPr>
                  <w:t>pe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banyak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11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sebagi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>a</w:t>
                </w:r>
                <w:r>
                  <w:rPr>
                    <w:rFonts w:ascii="Arial Narrow" w:eastAsia="Arial Narrow" w:hAnsi="Arial Narrow" w:cs="Arial Narrow"/>
                  </w:rPr>
                  <w:t>n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atau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selu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uh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isi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doku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m</w:t>
                </w:r>
                <w:r>
                  <w:rPr>
                    <w:rFonts w:ascii="Arial Narrow" w:eastAsia="Arial Narrow" w:hAnsi="Arial Narrow" w:cs="Arial Narrow"/>
                  </w:rPr>
                  <w:t>en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39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tan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>p</w:t>
                </w:r>
                <w:r>
                  <w:rPr>
                    <w:rFonts w:ascii="Arial Narrow" w:eastAsia="Arial Narrow" w:hAnsi="Arial Narrow" w:cs="Arial Narrow"/>
                  </w:rPr>
                  <w:t>a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4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ijin</w:t>
                </w:r>
                <w:proofErr w:type="spellEnd"/>
                <w:r>
                  <w:rPr>
                    <w:rFonts w:ascii="Arial Narrow" w:eastAsia="Arial Narrow" w:hAnsi="Arial Narrow" w:cs="Arial Narrow"/>
                  </w:rPr>
                  <w:t xml:space="preserve">    </w:t>
                </w:r>
                <w:r>
                  <w:rPr>
                    <w:rFonts w:ascii="Arial Narrow" w:eastAsia="Arial Narrow" w:hAnsi="Arial Narrow" w:cs="Arial Narrow"/>
                    <w:spacing w:val="4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Dipe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iksa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7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Arial Narrow" w:eastAsia="Arial Narrow" w:hAnsi="Arial Narrow" w:cs="Arial Narrow"/>
                  </w:rPr>
                  <w:t>Oleh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3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</w:rPr>
                  <w:t>:</w:t>
                </w:r>
                <w:proofErr w:type="gramEnd"/>
              </w:p>
              <w:p w:rsidR="004F1BF8" w:rsidRDefault="004854C0">
                <w:pPr>
                  <w:spacing w:line="220" w:lineRule="exact"/>
                  <w:ind w:left="440"/>
                  <w:rPr>
                    <w:rFonts w:ascii="Arial Narrow" w:eastAsia="Arial Narrow" w:hAnsi="Arial Narrow" w:cs="Arial Narrow"/>
                  </w:rPr>
                </w:pPr>
                <w:proofErr w:type="spellStart"/>
                <w:proofErr w:type="gramStart"/>
                <w:r>
                  <w:rPr>
                    <w:rFonts w:ascii="Arial Narrow" w:eastAsia="Arial Narrow" w:hAnsi="Arial Narrow" w:cs="Arial Narrow"/>
                  </w:rPr>
                  <w:t>te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tulis</w:t>
                </w:r>
                <w:proofErr w:type="spellEnd"/>
                <w:proofErr w:type="gramEnd"/>
                <w:r>
                  <w:rPr>
                    <w:rFonts w:ascii="Arial Narrow" w:eastAsia="Arial Narrow" w:hAnsi="Arial Narrow" w:cs="Arial Narrow"/>
                    <w:spacing w:val="-5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da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i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spacing w:val="1"/>
                  </w:rPr>
                  <w:t>F</w:t>
                </w:r>
                <w:r>
                  <w:rPr>
                    <w:rFonts w:ascii="Arial Narrow" w:eastAsia="Arial Narrow" w:hAnsi="Arial Narrow" w:cs="Arial Narrow"/>
                  </w:rPr>
                  <w:t>akultas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6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Il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m</w:t>
                </w:r>
                <w:r>
                  <w:rPr>
                    <w:rFonts w:ascii="Arial Narrow" w:eastAsia="Arial Narrow" w:hAnsi="Arial Narrow" w:cs="Arial Narrow"/>
                  </w:rPr>
                  <w:t>u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  <w:spacing w:val="-1"/>
                  </w:rPr>
                  <w:t>K</w:t>
                </w:r>
                <w:r>
                  <w:rPr>
                    <w:rFonts w:ascii="Arial Narrow" w:eastAsia="Arial Narrow" w:hAnsi="Arial Narrow" w:cs="Arial Narrow"/>
                  </w:rPr>
                  <w:t>eolah</w:t>
                </w:r>
                <w:r>
                  <w:rPr>
                    <w:rFonts w:ascii="Arial Narrow" w:eastAsia="Arial Narrow" w:hAnsi="Arial Narrow" w:cs="Arial Narrow"/>
                    <w:spacing w:val="3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agaan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7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Unive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sitas</w:t>
                </w:r>
                <w:proofErr w:type="spellEnd"/>
                <w:r>
                  <w:rPr>
                    <w:rFonts w:ascii="Arial Narrow" w:eastAsia="Arial Narrow" w:hAnsi="Arial Narrow" w:cs="Arial Narrow"/>
                    <w:spacing w:val="-8"/>
                  </w:rPr>
                  <w:t xml:space="preserve"> </w:t>
                </w:r>
                <w:proofErr w:type="spellStart"/>
                <w:r>
                  <w:rPr>
                    <w:rFonts w:ascii="Arial Narrow" w:eastAsia="Arial Narrow" w:hAnsi="Arial Narrow" w:cs="Arial Narrow"/>
                  </w:rPr>
                  <w:t>Nege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  <w:r w:rsidR="004854C0">
      <w:pict>
        <v:shape id="_x0000_s2051" type="#_x0000_t202" style="position:absolute;margin-left:76.4pt;margin-top:761.55pt;width:79.1pt;height:11.95pt;z-index:-1908;mso-position-horizontal-relative:page;mso-position-vertical-relative:page" filled="f" stroked="f">
          <v:textbox inset="0,0,0,0">
            <w:txbxContent>
              <w:p w:rsidR="004F1BF8" w:rsidRDefault="004854C0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3"/>
                  </w:rPr>
                  <w:t>T</w:t>
                </w:r>
                <w:r>
                  <w:rPr>
                    <w:rFonts w:ascii="Arial" w:eastAsia="Arial" w:hAnsi="Arial" w:cs="Arial"/>
                  </w:rPr>
                  <w:t>IM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PE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GA</w:t>
                </w:r>
                <w:r>
                  <w:rPr>
                    <w:rFonts w:ascii="Arial" w:eastAsia="Arial" w:hAnsi="Arial" w:cs="Arial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U</w:t>
                </w:r>
              </w:p>
            </w:txbxContent>
          </v:textbox>
          <w10:wrap anchorx="page" anchory="page"/>
        </v:shape>
      </w:pict>
    </w:r>
    <w:r w:rsidR="004854C0">
      <w:pict>
        <v:shape id="_x0000_s2049" type="#_x0000_t202" style="position:absolute;margin-left:283.15pt;margin-top:763.9pt;width:43.35pt;height:11.95pt;z-index:-1906;mso-position-horizontal-relative:page;mso-position-vertical-relative:page" filled="f" stroked="f">
          <v:textbox inset="0,0,0,0">
            <w:txbxContent>
              <w:p w:rsidR="004F1BF8" w:rsidRDefault="004854C0">
                <w:pPr>
                  <w:spacing w:line="220" w:lineRule="exact"/>
                  <w:ind w:left="20" w:right="-3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 w:eastAsia="Arial Narrow" w:hAnsi="Arial Narrow" w:cs="Arial Narrow"/>
                    <w:spacing w:val="-1"/>
                  </w:rPr>
                  <w:t>Y</w:t>
                </w:r>
                <w:r>
                  <w:rPr>
                    <w:rFonts w:ascii="Arial Narrow" w:eastAsia="Arial Narrow" w:hAnsi="Arial Narrow" w:cs="Arial Narrow"/>
                  </w:rPr>
                  <w:t>ogyaka</w:t>
                </w:r>
                <w:r>
                  <w:rPr>
                    <w:rFonts w:ascii="Arial Narrow" w:eastAsia="Arial Narrow" w:hAnsi="Arial Narrow" w:cs="Arial Narrow"/>
                    <w:spacing w:val="1"/>
                  </w:rPr>
                  <w:t>r</w:t>
                </w:r>
                <w:r>
                  <w:rPr>
                    <w:rFonts w:ascii="Arial Narrow" w:eastAsia="Arial Narrow" w:hAnsi="Arial Narrow" w:cs="Arial Narrow"/>
                  </w:rPr>
                  <w:t>ta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0" w:rsidRDefault="004854C0">
      <w:r>
        <w:separator/>
      </w:r>
    </w:p>
  </w:footnote>
  <w:footnote w:type="continuationSeparator" w:id="0">
    <w:p w:rsidR="004854C0" w:rsidRDefault="0048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31F"/>
    <w:multiLevelType w:val="multilevel"/>
    <w:tmpl w:val="BE1E3C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F8"/>
    <w:rsid w:val="003A10F2"/>
    <w:rsid w:val="00426ABD"/>
    <w:rsid w:val="004854C0"/>
    <w:rsid w:val="004F1BF8"/>
    <w:rsid w:val="00833A85"/>
    <w:rsid w:val="00A402B6"/>
    <w:rsid w:val="00AA57D5"/>
    <w:rsid w:val="00B14092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0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B6"/>
  </w:style>
  <w:style w:type="paragraph" w:styleId="Footer">
    <w:name w:val="footer"/>
    <w:basedOn w:val="Normal"/>
    <w:link w:val="FooterChar"/>
    <w:uiPriority w:val="99"/>
    <w:unhideWhenUsed/>
    <w:rsid w:val="00A40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Duke</cp:lastModifiedBy>
  <cp:revision>8</cp:revision>
  <dcterms:created xsi:type="dcterms:W3CDTF">2015-07-23T02:40:00Z</dcterms:created>
  <dcterms:modified xsi:type="dcterms:W3CDTF">2015-07-23T02:48:00Z</dcterms:modified>
</cp:coreProperties>
</file>